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45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59"/>
        <w:gridCol w:w="4902"/>
      </w:tblGrid>
      <w:tr w:rsidR="00856C35" w14:paraId="155D0D4D" w14:textId="77777777" w:rsidTr="000E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0"/>
        </w:trPr>
        <w:tc>
          <w:tcPr>
            <w:tcW w:w="5259" w:type="dxa"/>
          </w:tcPr>
          <w:p w14:paraId="7843F168" w14:textId="4691BF1C" w:rsidR="00856C35" w:rsidRDefault="00BC1ADC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4CBE50" wp14:editId="1669A92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5080</wp:posOffset>
                  </wp:positionV>
                  <wp:extent cx="3267710" cy="1531620"/>
                  <wp:effectExtent l="0" t="0" r="889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1" w:type="dxa"/>
          </w:tcPr>
          <w:p w14:paraId="4AD2B4E6" w14:textId="77777777" w:rsidR="000E7ADC" w:rsidRDefault="000E7ADC" w:rsidP="00BC1ADC">
            <w:pPr>
              <w:pStyle w:val="CompanyName"/>
              <w:jc w:val="center"/>
              <w:rPr>
                <w:rFonts w:ascii="Cambria" w:hAnsi="Cambria"/>
                <w:sz w:val="40"/>
                <w:szCs w:val="40"/>
              </w:rPr>
            </w:pPr>
          </w:p>
          <w:p w14:paraId="65FA5A20" w14:textId="77777777" w:rsidR="00B51EA1" w:rsidRDefault="00BC1ADC" w:rsidP="00BC1ADC">
            <w:pPr>
              <w:pStyle w:val="CompanyName"/>
              <w:jc w:val="center"/>
              <w:rPr>
                <w:rFonts w:ascii="Cambria" w:hAnsi="Cambria"/>
                <w:sz w:val="40"/>
                <w:szCs w:val="40"/>
              </w:rPr>
            </w:pPr>
            <w:r w:rsidRPr="00BC1ADC">
              <w:rPr>
                <w:rFonts w:ascii="Cambria" w:hAnsi="Cambria"/>
                <w:sz w:val="40"/>
                <w:szCs w:val="40"/>
              </w:rPr>
              <w:t>Kelley Health Hospice</w:t>
            </w:r>
          </w:p>
          <w:p w14:paraId="204F451F" w14:textId="77777777" w:rsidR="00B51EA1" w:rsidRDefault="00BC1ADC" w:rsidP="00BC1ADC">
            <w:pPr>
              <w:pStyle w:val="CompanyName"/>
              <w:jc w:val="center"/>
              <w:rPr>
                <w:rFonts w:ascii="Cambria" w:hAnsi="Cambria"/>
                <w:sz w:val="40"/>
                <w:szCs w:val="40"/>
              </w:rPr>
            </w:pPr>
            <w:r w:rsidRPr="00BC1ADC">
              <w:rPr>
                <w:rFonts w:ascii="Cambria" w:hAnsi="Cambria"/>
                <w:sz w:val="40"/>
                <w:szCs w:val="40"/>
              </w:rPr>
              <w:t xml:space="preserve"> dba </w:t>
            </w:r>
          </w:p>
          <w:p w14:paraId="61911199" w14:textId="50607AAE" w:rsidR="00856C35" w:rsidRPr="00BC1ADC" w:rsidRDefault="00BC1ADC" w:rsidP="00BC1ADC">
            <w:pPr>
              <w:pStyle w:val="CompanyName"/>
              <w:jc w:val="center"/>
              <w:rPr>
                <w:rFonts w:ascii="Cambria" w:hAnsi="Cambria"/>
                <w:sz w:val="40"/>
                <w:szCs w:val="40"/>
              </w:rPr>
            </w:pPr>
            <w:r w:rsidRPr="00BC1ADC">
              <w:rPr>
                <w:rFonts w:ascii="Cambria" w:hAnsi="Cambria"/>
                <w:sz w:val="40"/>
                <w:szCs w:val="40"/>
              </w:rPr>
              <w:t>Southeast Hospice Network</w:t>
            </w:r>
          </w:p>
        </w:tc>
      </w:tr>
    </w:tbl>
    <w:p w14:paraId="2DD3F9F9" w14:textId="77777777" w:rsidR="00467865" w:rsidRPr="00275BB5" w:rsidRDefault="00856C35" w:rsidP="00856C35">
      <w:pPr>
        <w:pStyle w:val="Heading1"/>
      </w:pPr>
      <w:r>
        <w:t>Employment Application</w:t>
      </w:r>
    </w:p>
    <w:p w14:paraId="382985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2F15B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EE650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3A69D60" w14:textId="51BD13CA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F051ED" w14:textId="5DAD1043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83DA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457907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4E752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378101F" w14:textId="77777777" w:rsidTr="00FF1313">
        <w:tc>
          <w:tcPr>
            <w:tcW w:w="1081" w:type="dxa"/>
          </w:tcPr>
          <w:p w14:paraId="704BFFB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E9D068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90FA7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AA353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4C8846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8D36B1" w14:textId="77777777" w:rsidR="00856C35" w:rsidRPr="009C220D" w:rsidRDefault="00856C35" w:rsidP="00856C35"/>
        </w:tc>
      </w:tr>
    </w:tbl>
    <w:p w14:paraId="400F5D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26B65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88AF0E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4882F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D52EA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498FE17" w14:textId="77777777" w:rsidTr="00FF1313">
        <w:tc>
          <w:tcPr>
            <w:tcW w:w="1081" w:type="dxa"/>
          </w:tcPr>
          <w:p w14:paraId="6D331EC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D3089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1E39B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C58A5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E8FF8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D8B83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1FCBB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6D69B4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10837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6785C6" w14:textId="77777777" w:rsidTr="00FF1313">
        <w:trPr>
          <w:trHeight w:val="288"/>
        </w:trPr>
        <w:tc>
          <w:tcPr>
            <w:tcW w:w="1081" w:type="dxa"/>
          </w:tcPr>
          <w:p w14:paraId="744F176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942F9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963FD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BEEFC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083CE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3B172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94039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5AB4B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AD28EF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C28692" w14:textId="77777777" w:rsidR="00841645" w:rsidRPr="009C220D" w:rsidRDefault="00841645" w:rsidP="00440CD8">
            <w:pPr>
              <w:pStyle w:val="FieldText"/>
            </w:pPr>
          </w:p>
        </w:tc>
      </w:tr>
    </w:tbl>
    <w:p w14:paraId="698CC05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3DEF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7BB9C1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3606AC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4EC821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47C8F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CF52A9C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7060C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10AFB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52CB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D53172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7AB641F" w14:textId="77777777" w:rsidR="00DE7FB7" w:rsidRPr="009C220D" w:rsidRDefault="00DE7FB7" w:rsidP="00083002">
            <w:pPr>
              <w:pStyle w:val="FieldText"/>
            </w:pPr>
          </w:p>
        </w:tc>
      </w:tr>
    </w:tbl>
    <w:p w14:paraId="600AE7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680C65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6EE39B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21E799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62C60B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F88114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0C53E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57C0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DFB566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E2D87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A6BA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E54AB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409AD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</w:tr>
    </w:tbl>
    <w:p w14:paraId="354656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97C1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80594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4ED14C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43DA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1426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07FA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115C56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B41C7B9" w14:textId="77777777" w:rsidR="009C220D" w:rsidRPr="009C220D" w:rsidRDefault="009C220D" w:rsidP="00617C65">
            <w:pPr>
              <w:pStyle w:val="FieldText"/>
            </w:pPr>
          </w:p>
        </w:tc>
      </w:tr>
    </w:tbl>
    <w:p w14:paraId="79E715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9D189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2927F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2EE949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C6E2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9FBC2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6B7C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896BCB0" w14:textId="77777777" w:rsidR="009C220D" w:rsidRPr="005114CE" w:rsidRDefault="009C220D" w:rsidP="00682C69"/>
        </w:tc>
      </w:tr>
    </w:tbl>
    <w:p w14:paraId="46818F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299C4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3674A6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C9EC934" w14:textId="77777777" w:rsidR="000F2DF4" w:rsidRPr="009C220D" w:rsidRDefault="000F2DF4" w:rsidP="00617C65">
            <w:pPr>
              <w:pStyle w:val="FieldText"/>
            </w:pPr>
          </w:p>
        </w:tc>
      </w:tr>
    </w:tbl>
    <w:p w14:paraId="70050F1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8B812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D20793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1D6EBB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D1D1F2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3FD416" w14:textId="77777777" w:rsidR="000F2DF4" w:rsidRPr="005114CE" w:rsidRDefault="000F2DF4" w:rsidP="00617C65">
            <w:pPr>
              <w:pStyle w:val="FieldText"/>
            </w:pPr>
          </w:p>
        </w:tc>
      </w:tr>
    </w:tbl>
    <w:p w14:paraId="189A6B0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2B1ED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70992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3D60A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EB0F6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FEA8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59DFF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4ECCB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F0FB8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91B9B0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1755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1360A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14DDA06" w14:textId="77777777" w:rsidR="00250014" w:rsidRPr="005114CE" w:rsidRDefault="00250014" w:rsidP="00617C65">
            <w:pPr>
              <w:pStyle w:val="FieldText"/>
            </w:pPr>
          </w:p>
        </w:tc>
      </w:tr>
    </w:tbl>
    <w:p w14:paraId="3EE963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25571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A034B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1220E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585E78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103887" w14:textId="77777777" w:rsidR="000F2DF4" w:rsidRPr="005114CE" w:rsidRDefault="000F2DF4" w:rsidP="00617C65">
            <w:pPr>
              <w:pStyle w:val="FieldText"/>
            </w:pPr>
          </w:p>
        </w:tc>
      </w:tr>
    </w:tbl>
    <w:p w14:paraId="12DD04A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D21B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408A4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9427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AF668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FC1A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98192D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AEA00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2A4D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E99D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3F98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D86E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C12A1B2" w14:textId="77777777" w:rsidR="00250014" w:rsidRPr="005114CE" w:rsidRDefault="00250014" w:rsidP="00617C65">
            <w:pPr>
              <w:pStyle w:val="FieldText"/>
            </w:pPr>
          </w:p>
        </w:tc>
      </w:tr>
    </w:tbl>
    <w:p w14:paraId="046994A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7D060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793F9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38A153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35BEA9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84485DD" w14:textId="77777777" w:rsidR="002A2510" w:rsidRPr="005114CE" w:rsidRDefault="002A2510" w:rsidP="00617C65">
            <w:pPr>
              <w:pStyle w:val="FieldText"/>
            </w:pPr>
          </w:p>
        </w:tc>
      </w:tr>
    </w:tbl>
    <w:p w14:paraId="7018B9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D9A98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F9878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75A08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416EB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E5A82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13A97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FC40E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618C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497A0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DBF0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5AE1B2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353B6DA" w14:textId="77777777" w:rsidR="00250014" w:rsidRPr="005114CE" w:rsidRDefault="00250014" w:rsidP="00617C65">
            <w:pPr>
              <w:pStyle w:val="FieldText"/>
            </w:pPr>
          </w:p>
        </w:tc>
      </w:tr>
    </w:tbl>
    <w:p w14:paraId="3ED2546F" w14:textId="77777777" w:rsidR="00330050" w:rsidRDefault="00330050" w:rsidP="00330050">
      <w:pPr>
        <w:pStyle w:val="Heading2"/>
      </w:pPr>
      <w:r>
        <w:lastRenderedPageBreak/>
        <w:t>References</w:t>
      </w:r>
    </w:p>
    <w:p w14:paraId="25FE0D9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7ADBC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5BA5C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F3BA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3E20B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79EE0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B35A7D9" w14:textId="77777777" w:rsidTr="00BD103E">
        <w:trPr>
          <w:trHeight w:val="360"/>
        </w:trPr>
        <w:tc>
          <w:tcPr>
            <w:tcW w:w="1072" w:type="dxa"/>
          </w:tcPr>
          <w:p w14:paraId="5F1D47B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55E40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195CC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09D4C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B8336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74EE7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ED831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CB72E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040EC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22D1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99A07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AE7E4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2E48D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D8060" w14:textId="77777777" w:rsidR="00D55AFA" w:rsidRDefault="00D55AFA" w:rsidP="00330050"/>
        </w:tc>
      </w:tr>
      <w:tr w:rsidR="000F2DF4" w:rsidRPr="005114CE" w14:paraId="260A324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B9871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80EC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1EAA9F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8867F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064855B" w14:textId="77777777" w:rsidTr="00BD103E">
        <w:trPr>
          <w:trHeight w:val="360"/>
        </w:trPr>
        <w:tc>
          <w:tcPr>
            <w:tcW w:w="1072" w:type="dxa"/>
          </w:tcPr>
          <w:p w14:paraId="7037675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84727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C28DEE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FB43C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59E0EF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B5CE04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14028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B25BA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73B2C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9D2615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B062E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CE537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63D9A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A115E9" w14:textId="77777777" w:rsidR="00D55AFA" w:rsidRDefault="00D55AFA" w:rsidP="00330050"/>
        </w:tc>
      </w:tr>
      <w:tr w:rsidR="000D2539" w:rsidRPr="005114CE" w14:paraId="3FFA98F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6EDFED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56073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60DBE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DFC7A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DB7F5B" w14:textId="77777777" w:rsidTr="00BD103E">
        <w:trPr>
          <w:trHeight w:val="360"/>
        </w:trPr>
        <w:tc>
          <w:tcPr>
            <w:tcW w:w="1072" w:type="dxa"/>
          </w:tcPr>
          <w:p w14:paraId="0BCA68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259DC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123D88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3694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71CC959" w14:textId="77777777" w:rsidTr="00BD103E">
        <w:trPr>
          <w:trHeight w:val="360"/>
        </w:trPr>
        <w:tc>
          <w:tcPr>
            <w:tcW w:w="1072" w:type="dxa"/>
          </w:tcPr>
          <w:p w14:paraId="46B1B9D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329F8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1FE48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8DDB2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6652A1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0E3D0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0C3DC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AAB90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2D747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DCE90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8AF527" w14:textId="77777777" w:rsidTr="00BD103E">
        <w:trPr>
          <w:trHeight w:val="360"/>
        </w:trPr>
        <w:tc>
          <w:tcPr>
            <w:tcW w:w="1072" w:type="dxa"/>
          </w:tcPr>
          <w:p w14:paraId="3EC8C28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6DC8F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671D6A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45D862" w14:textId="77777777" w:rsidR="000D2539" w:rsidRPr="009C220D" w:rsidRDefault="000D2539" w:rsidP="0014663E">
            <w:pPr>
              <w:pStyle w:val="FieldText"/>
            </w:pPr>
          </w:p>
        </w:tc>
      </w:tr>
    </w:tbl>
    <w:p w14:paraId="4FEBB2E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C73CD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3C458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44298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FAFA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6669F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FBE2F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3E634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1A522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62E07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738202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3743B9" w14:textId="77777777" w:rsidR="000D2539" w:rsidRPr="009C220D" w:rsidRDefault="000D2539" w:rsidP="0014663E">
            <w:pPr>
              <w:pStyle w:val="FieldText"/>
            </w:pPr>
          </w:p>
        </w:tc>
      </w:tr>
    </w:tbl>
    <w:p w14:paraId="1ED6CD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5BA45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9F13C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C60C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EE2790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4A1C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33C9F8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BFD779" w14:textId="77777777" w:rsidR="000D2539" w:rsidRPr="009C220D" w:rsidRDefault="000D2539" w:rsidP="0014663E">
            <w:pPr>
              <w:pStyle w:val="FieldText"/>
            </w:pPr>
          </w:p>
        </w:tc>
      </w:tr>
    </w:tbl>
    <w:p w14:paraId="2605516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F99DE4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51136E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074559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A0496F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20473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A57E4E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F4BA3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DB5623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CF1FA8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A24DC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306F7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432034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1824EA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679A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5DE3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5A1EE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0254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F1099A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E4088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E2DFC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B090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9C58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F8221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AA8C76F" w14:textId="77777777" w:rsidTr="00BD103E">
        <w:trPr>
          <w:trHeight w:val="360"/>
        </w:trPr>
        <w:tc>
          <w:tcPr>
            <w:tcW w:w="1072" w:type="dxa"/>
          </w:tcPr>
          <w:p w14:paraId="6CBF712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765BD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252A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CC1E06" w14:textId="77777777" w:rsidR="00BC07E3" w:rsidRPr="009C220D" w:rsidRDefault="00BC07E3" w:rsidP="00BC07E3">
            <w:pPr>
              <w:pStyle w:val="FieldText"/>
            </w:pPr>
          </w:p>
        </w:tc>
      </w:tr>
    </w:tbl>
    <w:p w14:paraId="37F7E5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2C4BF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C38130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E3F1C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62712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F7E3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7EF13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D09A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0EF99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2D425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D332A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B4A0CA6" w14:textId="77777777" w:rsidR="00BC07E3" w:rsidRPr="009C220D" w:rsidRDefault="00BC07E3" w:rsidP="00BC07E3">
            <w:pPr>
              <w:pStyle w:val="FieldText"/>
            </w:pPr>
          </w:p>
        </w:tc>
      </w:tr>
    </w:tbl>
    <w:p w14:paraId="6F9E618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D1B6B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A1050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FCBE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129107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6A26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646C6D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460430" w14:textId="77777777" w:rsidR="00BC07E3" w:rsidRPr="009C220D" w:rsidRDefault="00BC07E3" w:rsidP="00BC07E3">
            <w:pPr>
              <w:pStyle w:val="FieldText"/>
            </w:pPr>
          </w:p>
        </w:tc>
      </w:tr>
    </w:tbl>
    <w:p w14:paraId="1FE95B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66CD4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65EA2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77DC95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FA0E4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62F01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0A2142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EBD59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5F7157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1D13C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E8CF1D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26AD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DFE23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C9218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FECE2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37347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E4769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A69C5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C191DE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8BA7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9CEE2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6A04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B33AA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1486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90C8714" w14:textId="77777777" w:rsidTr="00BD103E">
        <w:trPr>
          <w:trHeight w:val="360"/>
        </w:trPr>
        <w:tc>
          <w:tcPr>
            <w:tcW w:w="1072" w:type="dxa"/>
          </w:tcPr>
          <w:p w14:paraId="76B0272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EDBD7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2F256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F4BD3D" w14:textId="77777777" w:rsidR="00BC07E3" w:rsidRPr="009C220D" w:rsidRDefault="00BC07E3" w:rsidP="00BC07E3">
            <w:pPr>
              <w:pStyle w:val="FieldText"/>
            </w:pPr>
          </w:p>
        </w:tc>
      </w:tr>
    </w:tbl>
    <w:p w14:paraId="20A6F3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9DB5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FE2767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DE708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3342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8B39E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3A75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B389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45274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4FF6C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A4CF021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4A4E559" w14:textId="77777777" w:rsidR="00BC07E3" w:rsidRPr="009C220D" w:rsidRDefault="00BC07E3" w:rsidP="00BC07E3">
            <w:pPr>
              <w:pStyle w:val="FieldText"/>
            </w:pPr>
          </w:p>
        </w:tc>
      </w:tr>
    </w:tbl>
    <w:p w14:paraId="75F1B3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7BB8C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71C9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5BD0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4A605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EB1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CD09CD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1EB968" w14:textId="77777777" w:rsidR="00BC07E3" w:rsidRPr="009C220D" w:rsidRDefault="00BC07E3" w:rsidP="00BC07E3">
            <w:pPr>
              <w:pStyle w:val="FieldText"/>
            </w:pPr>
          </w:p>
        </w:tc>
      </w:tr>
    </w:tbl>
    <w:p w14:paraId="610F62D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61B35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4ED3B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1C69D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1477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6367E2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921A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57C0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709980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CD1864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D277C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D185AF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A663F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FA66F9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F13211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BE821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52738B" w14:textId="77777777" w:rsidR="000D2539" w:rsidRPr="009C220D" w:rsidRDefault="000D2539" w:rsidP="00902964">
            <w:pPr>
              <w:pStyle w:val="FieldText"/>
            </w:pPr>
          </w:p>
        </w:tc>
      </w:tr>
    </w:tbl>
    <w:p w14:paraId="7EF268B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F423D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4A85C3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9E7AB0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799636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287CFF9" w14:textId="77777777" w:rsidR="000D2539" w:rsidRPr="009C220D" w:rsidRDefault="000D2539" w:rsidP="00902964">
            <w:pPr>
              <w:pStyle w:val="FieldText"/>
            </w:pPr>
          </w:p>
        </w:tc>
      </w:tr>
    </w:tbl>
    <w:p w14:paraId="3B4214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4C830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12BF1C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DE7E851" w14:textId="77777777" w:rsidR="000D2539" w:rsidRPr="009C220D" w:rsidRDefault="000D2539" w:rsidP="00902964">
            <w:pPr>
              <w:pStyle w:val="FieldText"/>
            </w:pPr>
          </w:p>
        </w:tc>
      </w:tr>
    </w:tbl>
    <w:p w14:paraId="0F0276D0" w14:textId="77777777" w:rsidR="00871876" w:rsidRDefault="00871876" w:rsidP="00871876">
      <w:pPr>
        <w:pStyle w:val="Heading2"/>
      </w:pPr>
      <w:r w:rsidRPr="009C220D">
        <w:t>Disclaimer and Signature</w:t>
      </w:r>
    </w:p>
    <w:p w14:paraId="6C94CD3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391DE5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4E76E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0CB44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86C285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854355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18F6376" w14:textId="77777777" w:rsidR="000D2539" w:rsidRPr="005114CE" w:rsidRDefault="000D2539" w:rsidP="00682C69">
            <w:pPr>
              <w:pStyle w:val="FieldText"/>
            </w:pPr>
          </w:p>
        </w:tc>
      </w:tr>
    </w:tbl>
    <w:p w14:paraId="2D80326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280B" w14:textId="77777777" w:rsidR="00257C09" w:rsidRDefault="00257C09" w:rsidP="00176E67">
      <w:r>
        <w:separator/>
      </w:r>
    </w:p>
  </w:endnote>
  <w:endnote w:type="continuationSeparator" w:id="0">
    <w:p w14:paraId="2E0C5470" w14:textId="77777777" w:rsidR="00257C09" w:rsidRDefault="00257C0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038389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3D0F" w14:textId="77777777" w:rsidR="00257C09" w:rsidRDefault="00257C09" w:rsidP="00176E67">
      <w:r>
        <w:separator/>
      </w:r>
    </w:p>
  </w:footnote>
  <w:footnote w:type="continuationSeparator" w:id="0">
    <w:p w14:paraId="52AF2C20" w14:textId="77777777" w:rsidR="00257C09" w:rsidRDefault="00257C0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945818">
    <w:abstractNumId w:val="9"/>
  </w:num>
  <w:num w:numId="2" w16cid:durableId="1442603301">
    <w:abstractNumId w:val="7"/>
  </w:num>
  <w:num w:numId="3" w16cid:durableId="107627105">
    <w:abstractNumId w:val="6"/>
  </w:num>
  <w:num w:numId="4" w16cid:durableId="1189374788">
    <w:abstractNumId w:val="5"/>
  </w:num>
  <w:num w:numId="5" w16cid:durableId="573471422">
    <w:abstractNumId w:val="4"/>
  </w:num>
  <w:num w:numId="6" w16cid:durableId="2055961769">
    <w:abstractNumId w:val="8"/>
  </w:num>
  <w:num w:numId="7" w16cid:durableId="703023490">
    <w:abstractNumId w:val="3"/>
  </w:num>
  <w:num w:numId="8" w16cid:durableId="1440442370">
    <w:abstractNumId w:val="2"/>
  </w:num>
  <w:num w:numId="9" w16cid:durableId="2056081642">
    <w:abstractNumId w:val="1"/>
  </w:num>
  <w:num w:numId="10" w16cid:durableId="116925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32F3"/>
    <w:rsid w:val="000E7AD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7C0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D4B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2111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1A1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72D5"/>
    <w:rsid w:val="00B311E1"/>
    <w:rsid w:val="00B4735C"/>
    <w:rsid w:val="00B51EA1"/>
    <w:rsid w:val="00B579DF"/>
    <w:rsid w:val="00B90EC2"/>
    <w:rsid w:val="00BA268F"/>
    <w:rsid w:val="00BC07E3"/>
    <w:rsid w:val="00BC1ADC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760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38F5"/>
  <w15:docId w15:val="{51FE3CA7-91F0-4305-8C4D-E7C4F2A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%20Cord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C:\Users\Jamie Cordell\AppData\Roaming\Microsoft\Templates\Employment application (online).dotx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Jamie Cordell</dc:creator>
  <cp:lastModifiedBy>Jay Salillas</cp:lastModifiedBy>
  <cp:revision>2</cp:revision>
  <cp:lastPrinted>2002-05-23T18:14:00Z</cp:lastPrinted>
  <dcterms:created xsi:type="dcterms:W3CDTF">2022-05-11T19:18:00Z</dcterms:created>
  <dcterms:modified xsi:type="dcterms:W3CDTF">2022-05-11T19:18:00Z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